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C603C6">
        <w:trPr>
          <w:trHeight w:val="810"/>
        </w:trPr>
        <w:tc>
          <w:tcPr>
            <w:tcW w:w="4428" w:type="dxa"/>
          </w:tcPr>
          <w:p w:rsidR="00C603C6" w:rsidRDefault="00C603C6" w:rsidP="00C603C6">
            <w:pPr>
              <w:jc w:val="center"/>
            </w:pPr>
            <w:r w:rsidRPr="00B86F8B">
              <w:drawing>
                <wp:inline distT="0" distB="0" distL="0" distR="0" wp14:anchorId="59872953" wp14:editId="314938CF">
                  <wp:extent cx="898072" cy="533400"/>
                  <wp:effectExtent l="0" t="0" r="0" b="0"/>
                  <wp:docPr id="1" name="Picture 1" descr="https://static.wixstatic.com/media/e2bbc3_857d5d59161d4de780a0e96bb5f38b69~mv2.png/v1/fill/w_165,h_98,al_c,usm_0.66_1.00_0.01/e2bbc3_857d5d59161d4de780a0e96bb5f38b69~mv2.png">
                    <a:hlinkClick xmlns:a="http://schemas.openxmlformats.org/drawingml/2006/main" r:id="rId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jc6bo8bnimgimage" descr="https://static.wixstatic.com/media/e2bbc3_857d5d59161d4de780a0e96bb5f38b69~mv2.png/v1/fill/w_165,h_98,al_c,usm_0.66_1.00_0.01/e2bbc3_857d5d59161d4de780a0e96bb5f38b69~mv2.png">
                            <a:hlinkClick r:id="rId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04" cy="53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C35" w:rsidRDefault="00856C35" w:rsidP="00C603C6"/>
        </w:tc>
        <w:tc>
          <w:tcPr>
            <w:tcW w:w="4428" w:type="dxa"/>
          </w:tcPr>
          <w:p w:rsidR="00856C35" w:rsidRDefault="00F4063B" w:rsidP="00F4063B">
            <w:pPr>
              <w:pStyle w:val="CompanyName"/>
              <w:jc w:val="center"/>
              <w:rPr>
                <w:rFonts w:ascii="Candara" w:hAnsi="Candara"/>
              </w:rPr>
            </w:pPr>
            <w:r w:rsidRPr="00F4063B">
              <w:rPr>
                <w:rFonts w:ascii="Candara" w:hAnsi="Candara"/>
              </w:rPr>
              <w:t>Sunrock Farm</w:t>
            </w:r>
          </w:p>
          <w:p w:rsidR="00F4063B" w:rsidRPr="00F4063B" w:rsidRDefault="00F4063B" w:rsidP="00F4063B">
            <w:pPr>
              <w:pStyle w:val="CompanyName"/>
              <w:jc w:val="center"/>
              <w:rPr>
                <w:rFonts w:ascii="Candara" w:hAnsi="Candara"/>
                <w:sz w:val="18"/>
                <w:szCs w:val="18"/>
              </w:rPr>
            </w:pPr>
            <w:r w:rsidRPr="00F4063B">
              <w:rPr>
                <w:rFonts w:ascii="Candara" w:hAnsi="Candara"/>
                <w:sz w:val="18"/>
                <w:szCs w:val="18"/>
              </w:rPr>
              <w:t>103 Gibson Lane</w:t>
            </w:r>
          </w:p>
          <w:p w:rsidR="00F4063B" w:rsidRPr="00F4063B" w:rsidRDefault="00F4063B" w:rsidP="00F4063B">
            <w:pPr>
              <w:pStyle w:val="CompanyName"/>
              <w:jc w:val="center"/>
              <w:rPr>
                <w:rFonts w:ascii="Candara" w:hAnsi="Candara"/>
              </w:rPr>
            </w:pPr>
            <w:r w:rsidRPr="00F4063B">
              <w:rPr>
                <w:rFonts w:ascii="Candara" w:hAnsi="Candara"/>
                <w:sz w:val="18"/>
                <w:szCs w:val="18"/>
              </w:rPr>
              <w:t>Wilder, KY 41076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4038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03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FC7615" w:rsidRDefault="00FC7615" w:rsidP="00871876">
      <w:pPr>
        <w:pStyle w:val="Heading2"/>
      </w:pPr>
    </w:p>
    <w:p w:rsidR="00FC7615" w:rsidRDefault="00FC7615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FC7615">
      <w:footerReference w:type="default" r:id="rId10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86" w:rsidRDefault="00140386" w:rsidP="00176E67">
      <w:r>
        <w:separator/>
      </w:r>
    </w:p>
  </w:endnote>
  <w:endnote w:type="continuationSeparator" w:id="0">
    <w:p w:rsidR="00140386" w:rsidRDefault="001403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40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86" w:rsidRDefault="00140386" w:rsidP="00176E67">
      <w:r>
        <w:separator/>
      </w:r>
    </w:p>
  </w:footnote>
  <w:footnote w:type="continuationSeparator" w:id="0">
    <w:p w:rsidR="00140386" w:rsidRDefault="001403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038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03C6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063B"/>
    <w:rsid w:val="00F83033"/>
    <w:rsid w:val="00F966AA"/>
    <w:rsid w:val="00FB538F"/>
    <w:rsid w:val="00FC3071"/>
    <w:rsid w:val="00FC761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43D932"/>
  <w15:docId w15:val="{E41135F8-3D11-4C56-AA15-FC47A39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0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rockfarmky.wixsite.com/sunrock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Bert</dc:creator>
  <cp:keywords/>
  <cp:lastModifiedBy>Robin OConnor</cp:lastModifiedBy>
  <cp:revision>2</cp:revision>
  <cp:lastPrinted>2002-05-23T18:14:00Z</cp:lastPrinted>
  <dcterms:created xsi:type="dcterms:W3CDTF">2018-01-18T15:49:00Z</dcterms:created>
  <dcterms:modified xsi:type="dcterms:W3CDTF">2018-01-18T16:10:00Z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